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8" w:rsidRPr="00A8277A" w:rsidRDefault="00065AE8" w:rsidP="00065AE8">
      <w:pPr>
        <w:jc w:val="center"/>
        <w:rPr>
          <w:sz w:val="72"/>
        </w:rPr>
      </w:pPr>
      <w:r w:rsidRPr="0041671B">
        <w:rPr>
          <w:noProof/>
          <w:lang w:eastAsia="pl-PL"/>
        </w:rPr>
        <w:drawing>
          <wp:inline distT="0" distB="0" distL="0" distR="0" wp14:anchorId="4F13EF03" wp14:editId="4AC53655">
            <wp:extent cx="1042197" cy="984250"/>
            <wp:effectExtent l="0" t="0" r="5715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52" cy="9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                   </w:t>
      </w:r>
      <w:r>
        <w:rPr>
          <w:noProof/>
          <w:sz w:val="72"/>
          <w:lang w:eastAsia="pl-PL"/>
        </w:rPr>
        <w:drawing>
          <wp:inline distT="0" distB="0" distL="0" distR="0" wp14:anchorId="0AC23878" wp14:editId="57FD020C">
            <wp:extent cx="1587147" cy="933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_RegUczPrz_now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90" cy="93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60F" w:rsidRDefault="008F560F" w:rsidP="008F560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03689C" w:rsidRPr="009E560E" w:rsidRDefault="0003689C" w:rsidP="0003689C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03689C" w:rsidRPr="009E560E" w:rsidRDefault="0003689C" w:rsidP="0003689C">
      <w:pPr>
        <w:pStyle w:val="Tytu"/>
        <w:rPr>
          <w:rFonts w:asciiTheme="minorHAnsi" w:hAnsiTheme="minorHAnsi" w:cstheme="minorHAnsi"/>
          <w:b w:val="0"/>
          <w:sz w:val="22"/>
          <w:szCs w:val="22"/>
        </w:rPr>
      </w:pPr>
      <w:r w:rsidRPr="009E560E">
        <w:rPr>
          <w:rFonts w:asciiTheme="minorHAnsi" w:hAnsiTheme="minorHAnsi" w:cstheme="minorHAnsi"/>
          <w:sz w:val="22"/>
          <w:szCs w:val="22"/>
        </w:rPr>
        <w:t>ZGODA NA WYKORZYSTANIE WIZERUNKU</w:t>
      </w:r>
    </w:p>
    <w:p w:rsidR="0003689C" w:rsidRPr="009E560E" w:rsidRDefault="0003689C" w:rsidP="0003689C">
      <w:pPr>
        <w:pStyle w:val="Tekstpodstawowywcity"/>
        <w:rPr>
          <w:rFonts w:cstheme="minorHAnsi"/>
        </w:rPr>
      </w:pPr>
    </w:p>
    <w:p w:rsidR="0003689C" w:rsidRPr="009E560E" w:rsidRDefault="0003689C" w:rsidP="0003689C">
      <w:pPr>
        <w:pStyle w:val="Tekstpodstawowywcity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 w:rsidRPr="009E560E">
        <w:rPr>
          <w:rFonts w:cstheme="minorHAnsi"/>
          <w:i/>
        </w:rPr>
        <w:t>Imię:</w:t>
      </w:r>
    </w:p>
    <w:p w:rsidR="0003689C" w:rsidRPr="003B2DC6" w:rsidRDefault="0003689C" w:rsidP="0003689C">
      <w:pPr>
        <w:pStyle w:val="Tekstpodstawowywcity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 w:rsidRPr="003B2DC6">
        <w:rPr>
          <w:rFonts w:cstheme="minorHAnsi"/>
          <w:i/>
        </w:rPr>
        <w:t>Nazwisko:</w:t>
      </w:r>
    </w:p>
    <w:p w:rsidR="0003689C" w:rsidRPr="003B2DC6" w:rsidRDefault="0003689C" w:rsidP="0003689C">
      <w:pPr>
        <w:pStyle w:val="Tekstpodstawowywcity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 w:rsidRPr="003B2DC6">
        <w:rPr>
          <w:rFonts w:cstheme="minorHAnsi"/>
          <w:i/>
        </w:rPr>
        <w:t xml:space="preserve">Rola w projekcie (uczestnik </w:t>
      </w:r>
      <w:r w:rsidR="00065AE8">
        <w:rPr>
          <w:rFonts w:cstheme="minorHAnsi"/>
          <w:i/>
        </w:rPr>
        <w:t xml:space="preserve">/ trener / lektor </w:t>
      </w:r>
      <w:r w:rsidR="008F560F">
        <w:rPr>
          <w:rFonts w:cstheme="minorHAnsi"/>
          <w:i/>
        </w:rPr>
        <w:t>/ opiekun stażu</w:t>
      </w:r>
      <w:r w:rsidRPr="003B2DC6">
        <w:rPr>
          <w:rFonts w:cstheme="minorHAnsi"/>
          <w:i/>
        </w:rPr>
        <w:t>):</w:t>
      </w:r>
    </w:p>
    <w:p w:rsidR="0003689C" w:rsidRPr="00AC4D68" w:rsidRDefault="0003689C" w:rsidP="00AC4D68">
      <w:pPr>
        <w:pStyle w:val="Tekstpodstawowywcity"/>
        <w:jc w:val="both"/>
        <w:rPr>
          <w:rFonts w:cstheme="minorHAnsi"/>
        </w:rPr>
      </w:pPr>
      <w:r w:rsidRPr="003B2DC6">
        <w:rPr>
          <w:rFonts w:cstheme="minorHAnsi"/>
        </w:rPr>
        <w:t xml:space="preserve">W </w:t>
      </w:r>
      <w:r w:rsidRPr="008F560F">
        <w:rPr>
          <w:rFonts w:cstheme="minorHAnsi"/>
        </w:rPr>
        <w:t>związku z</w:t>
      </w:r>
      <w:r w:rsidR="00AC4D68" w:rsidRPr="008F560F">
        <w:rPr>
          <w:rFonts w:cstheme="minorHAnsi"/>
        </w:rPr>
        <w:t xml:space="preserve"> moim</w:t>
      </w:r>
      <w:r w:rsidRPr="008F560F">
        <w:rPr>
          <w:rFonts w:cstheme="minorHAnsi"/>
        </w:rPr>
        <w:t xml:space="preserve"> udziałem</w:t>
      </w:r>
      <w:r w:rsidR="00AC4D68" w:rsidRPr="008F560F">
        <w:rPr>
          <w:rFonts w:cstheme="minorHAnsi"/>
        </w:rPr>
        <w:t xml:space="preserve"> </w:t>
      </w:r>
      <w:r w:rsidRPr="008F560F">
        <w:rPr>
          <w:rFonts w:cstheme="minorHAnsi"/>
        </w:rPr>
        <w:t>w</w:t>
      </w:r>
      <w:r w:rsidRPr="003B2DC6">
        <w:rPr>
          <w:rFonts w:cstheme="minorHAnsi"/>
        </w:rPr>
        <w:t xml:space="preserve"> projekcie pt. „</w:t>
      </w:r>
      <w:r w:rsidR="00065AE8">
        <w:rPr>
          <w:rFonts w:cstheme="minorHAnsi"/>
        </w:rPr>
        <w:t>Pedagogium – REGIONALNA uczelnia przyszłości</w:t>
      </w:r>
      <w:r w:rsidRPr="003B2DC6">
        <w:rPr>
          <w:rFonts w:cstheme="minorHAnsi"/>
        </w:rPr>
        <w:t>”, realizowanym</w:t>
      </w:r>
      <w:r w:rsidRPr="003B2DC6">
        <w:t xml:space="preserve"> przez </w:t>
      </w:r>
      <w:r w:rsidR="00065AE8">
        <w:t>PEDAGOGIUM – Wyższą Szkołę Nauk Społecznych</w:t>
      </w:r>
      <w:r w:rsidR="008F560F">
        <w:t xml:space="preserve"> w Warszawie</w:t>
      </w:r>
      <w:r w:rsidRPr="003B2DC6">
        <w:t>, współfinansowanym ze środków Unii Europejskiej w ramach Europejskiego Funduszu Społecznego, Program Operacyjny Wiedza Edukacja Rozwój, Działanie 3.</w:t>
      </w:r>
      <w:r w:rsidR="008F560F">
        <w:t>5</w:t>
      </w:r>
      <w:r w:rsidRPr="003B2DC6">
        <w:t xml:space="preserve"> Kompetencje w szkolnictwie wyższym</w:t>
      </w:r>
      <w:bookmarkStart w:id="0" w:name="_GoBack"/>
      <w:bookmarkEnd w:id="0"/>
    </w:p>
    <w:p w:rsidR="0003689C" w:rsidRPr="003B2DC6" w:rsidRDefault="0003689C" w:rsidP="0003689C">
      <w:pPr>
        <w:pStyle w:val="Tekstpodstawowywcity"/>
        <w:jc w:val="both"/>
      </w:pPr>
      <w:r w:rsidRPr="003B2DC6">
        <w:t>niniejszym wyrażam zgodę na nieodpłatne przetwarzanie przez ww. podmioty</w:t>
      </w:r>
      <w:r>
        <w:t xml:space="preserve"> oraz podmioty przez nie upoważnione</w:t>
      </w:r>
      <w:r w:rsidRPr="003B2DC6">
        <w:t xml:space="preserve"> </w:t>
      </w:r>
      <w:r w:rsidRPr="008F560F">
        <w:t>mojego wizerunku</w:t>
      </w:r>
      <w:r w:rsidR="00AC4D68" w:rsidRPr="00AC4D68">
        <w:rPr>
          <w:i/>
        </w:rPr>
        <w:t xml:space="preserve"> </w:t>
      </w:r>
      <w:r w:rsidRPr="003B2DC6">
        <w:t>utrwalonego w związku z udziałem w ww. projekcie w jakiejkolwiek formie i za pośrednictwem dowolnego medium, w celu realizacji ww. projektu, w szczególności potwierdzenia kwalifikowalności wydatków, udzielenia wsparcia, monitoringu, ewaluacji, kontroli, audytu i sprawozdawczości oraz działań informacyjno-promocyjnych.</w:t>
      </w:r>
    </w:p>
    <w:p w:rsidR="0003689C" w:rsidRPr="008F560F" w:rsidRDefault="0003689C" w:rsidP="0003689C">
      <w:pPr>
        <w:pStyle w:val="Tekstpodstawowywcity"/>
        <w:jc w:val="both"/>
      </w:pPr>
      <w:r w:rsidRPr="008F560F">
        <w:t>Przyjmuję do wiadomości, iż:</w:t>
      </w:r>
    </w:p>
    <w:p w:rsidR="0003689C" w:rsidRPr="008F560F" w:rsidRDefault="0003689C" w:rsidP="0003689C">
      <w:pPr>
        <w:pStyle w:val="Tekstpodstawowywcity"/>
        <w:numPr>
          <w:ilvl w:val="0"/>
          <w:numId w:val="19"/>
        </w:numPr>
        <w:jc w:val="both"/>
      </w:pPr>
      <w:r w:rsidRPr="008F560F">
        <w:t xml:space="preserve">Zgodę mogę wycofać w dowolnym momencie wysyłając wiadomość e-mailową zawierającą stosowne żądanie, wraz z imieniem i nazwiskiem, na adres </w:t>
      </w:r>
      <w:hyperlink r:id="rId11" w:history="1">
        <w:r w:rsidR="00065AE8" w:rsidRPr="00DB1A20">
          <w:rPr>
            <w:rStyle w:val="Hipercze"/>
            <w:rFonts w:cstheme="minorHAnsi"/>
            <w:szCs w:val="21"/>
          </w:rPr>
          <w:t>iod@pedagogium.pl</w:t>
        </w:r>
      </w:hyperlink>
      <w:r w:rsidRPr="008F560F">
        <w:t>.</w:t>
      </w:r>
    </w:p>
    <w:p w:rsidR="0003689C" w:rsidRPr="008F560F" w:rsidRDefault="0003689C" w:rsidP="0003689C">
      <w:pPr>
        <w:pStyle w:val="Tekstpodstawowywcity"/>
        <w:numPr>
          <w:ilvl w:val="0"/>
          <w:numId w:val="19"/>
        </w:numPr>
        <w:jc w:val="both"/>
      </w:pPr>
      <w:r w:rsidRPr="008F560F">
        <w:t>Wycofanie zgody nie wpływa na zgodność z prawem przetwarzania, którego dokonano na podstawie zgody przed jej wycofaniem.</w:t>
      </w:r>
    </w:p>
    <w:p w:rsidR="0003689C" w:rsidRPr="008F560F" w:rsidRDefault="00AC4D68" w:rsidP="0003689C">
      <w:pPr>
        <w:pStyle w:val="Tekstpodstawowywcity"/>
        <w:numPr>
          <w:ilvl w:val="0"/>
          <w:numId w:val="19"/>
        </w:numPr>
        <w:jc w:val="both"/>
      </w:pPr>
      <w:r w:rsidRPr="008F560F">
        <w:t>Wyrażenie zgody</w:t>
      </w:r>
      <w:r w:rsidR="0003689C" w:rsidRPr="008F560F">
        <w:t xml:space="preserve"> jest dobrowolne, ale niezbędne do upublicznienia wizerunku.</w:t>
      </w:r>
    </w:p>
    <w:p w:rsidR="0003689C" w:rsidRPr="008F560F" w:rsidRDefault="00AC4D68" w:rsidP="0003689C">
      <w:pPr>
        <w:pStyle w:val="Tekstpodstawowywcity"/>
        <w:numPr>
          <w:ilvl w:val="0"/>
          <w:numId w:val="19"/>
        </w:numPr>
        <w:jc w:val="both"/>
      </w:pPr>
      <w:r w:rsidRPr="008F560F">
        <w:t xml:space="preserve">Materiały, na których znajduje się utrwalony wizerunek, nie będą przechowywane </w:t>
      </w:r>
      <w:r w:rsidR="0003689C" w:rsidRPr="008F560F">
        <w:t>dłużej niż 10 lat po zakończeniu realizacji projektu.</w:t>
      </w:r>
    </w:p>
    <w:p w:rsidR="0003689C" w:rsidRPr="008F560F" w:rsidRDefault="0003689C" w:rsidP="0003689C">
      <w:pPr>
        <w:pStyle w:val="Tekstpodstawowywcity"/>
        <w:numPr>
          <w:ilvl w:val="0"/>
          <w:numId w:val="19"/>
        </w:numPr>
        <w:jc w:val="both"/>
      </w:pPr>
      <w:r w:rsidRPr="008F560F">
        <w:t xml:space="preserve">Mam prawo żądania dostępu do </w:t>
      </w:r>
      <w:r w:rsidR="009E560E" w:rsidRPr="008F560F">
        <w:t>ww. materiałów</w:t>
      </w:r>
      <w:r w:rsidRPr="008F560F">
        <w:t>, ich usunięcia lub ograniczenia przetwarzania, prawo wniesienia sprzeciwu wobec przetwarzania oraz prawo przenoszenia danych. Dopuszczalność korzystania z poszczególnych praw zależy od podstawy prawnej konkretnego przetwarzania.</w:t>
      </w:r>
    </w:p>
    <w:p w:rsidR="0003689C" w:rsidRPr="008F560F" w:rsidRDefault="0003689C" w:rsidP="0003689C">
      <w:pPr>
        <w:pStyle w:val="Tekstpodstawowywcity"/>
        <w:numPr>
          <w:ilvl w:val="0"/>
          <w:numId w:val="19"/>
        </w:numPr>
        <w:jc w:val="both"/>
      </w:pPr>
      <w:r w:rsidRPr="008F560F">
        <w:t>Mam prawo do wniesienia skargi do organu nadzorczego.</w:t>
      </w:r>
    </w:p>
    <w:p w:rsidR="0003689C" w:rsidRDefault="0003689C" w:rsidP="0003689C">
      <w:pPr>
        <w:pStyle w:val="Tekstpodstawowywcity"/>
        <w:ind w:left="0"/>
        <w:jc w:val="right"/>
      </w:pPr>
    </w:p>
    <w:p w:rsidR="008F560F" w:rsidRDefault="008F560F" w:rsidP="008F560F">
      <w:pPr>
        <w:pStyle w:val="Tekstpodstawowywcity"/>
        <w:ind w:left="0"/>
      </w:pPr>
    </w:p>
    <w:p w:rsidR="00FF7287" w:rsidRPr="009E560E" w:rsidRDefault="00FF7287" w:rsidP="00FF7287">
      <w:pPr>
        <w:pStyle w:val="Tekstpodstawowywcity"/>
        <w:ind w:left="0"/>
        <w:rPr>
          <w:b/>
          <w:noProof/>
          <w:color w:val="000000" w:themeColor="text1"/>
          <w:lang w:eastAsia="pl-PL"/>
        </w:rPr>
      </w:pPr>
    </w:p>
    <w:p w:rsidR="0003689C" w:rsidRDefault="00FF7287" w:rsidP="00FF7287">
      <w:pPr>
        <w:pStyle w:val="Tekstpodstawowywcity"/>
        <w:ind w:left="0"/>
        <w:jc w:val="center"/>
      </w:pPr>
      <w:r w:rsidRPr="009E560E">
        <w:t xml:space="preserve">Warszawa, </w:t>
      </w:r>
      <w:r>
        <w:t>……………………………</w:t>
      </w:r>
      <w:r w:rsidRPr="009E560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89C" w:rsidRPr="003B2DC6">
        <w:t>………………………………………….</w:t>
      </w:r>
    </w:p>
    <w:p w:rsidR="00282BDB" w:rsidRPr="0003689C" w:rsidRDefault="0003689C" w:rsidP="0003689C">
      <w:pPr>
        <w:pStyle w:val="Tekstpodstawowywcity"/>
        <w:ind w:left="7788" w:firstLine="708"/>
        <w:rPr>
          <w:i/>
        </w:rPr>
      </w:pPr>
      <w:r w:rsidRPr="003B2DC6">
        <w:rPr>
          <w:i/>
        </w:rPr>
        <w:t>Podpis</w:t>
      </w:r>
    </w:p>
    <w:sectPr w:rsidR="00282BDB" w:rsidRPr="0003689C" w:rsidSect="00065AE8">
      <w:headerReference w:type="default" r:id="rId12"/>
      <w:footerReference w:type="default" r:id="rId13"/>
      <w:type w:val="continuous"/>
      <w:pgSz w:w="11906" w:h="16838"/>
      <w:pgMar w:top="819" w:right="849" w:bottom="1276" w:left="851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C9" w:rsidRDefault="007321C9" w:rsidP="00F51B59">
      <w:pPr>
        <w:spacing w:after="0" w:line="240" w:lineRule="auto"/>
      </w:pPr>
      <w:r>
        <w:separator/>
      </w:r>
    </w:p>
  </w:endnote>
  <w:endnote w:type="continuationSeparator" w:id="0">
    <w:p w:rsidR="007321C9" w:rsidRDefault="007321C9" w:rsidP="00F5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59" w:rsidRPr="008F560F" w:rsidRDefault="00F51B59" w:rsidP="008F56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C9" w:rsidRDefault="007321C9" w:rsidP="00F51B59">
      <w:pPr>
        <w:spacing w:after="0" w:line="240" w:lineRule="auto"/>
      </w:pPr>
      <w:r>
        <w:separator/>
      </w:r>
    </w:p>
  </w:footnote>
  <w:footnote w:type="continuationSeparator" w:id="0">
    <w:p w:rsidR="007321C9" w:rsidRDefault="007321C9" w:rsidP="00F5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59" w:rsidRDefault="00764404" w:rsidP="0003689C">
    <w:pPr>
      <w:pStyle w:val="Nagwek"/>
    </w:pPr>
    <w:r w:rsidRPr="00AE2D3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84061F" wp14:editId="5BEBBC76">
          <wp:simplePos x="0" y="0"/>
          <wp:positionH relativeFrom="column">
            <wp:posOffset>17145</wp:posOffset>
          </wp:positionH>
          <wp:positionV relativeFrom="paragraph">
            <wp:posOffset>33655</wp:posOffset>
          </wp:positionV>
          <wp:extent cx="6503035" cy="9620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rzut ekranu 2018-06-06 16.2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303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1">
    <w:nsid w:val="00000004"/>
    <w:multiLevelType w:val="singleLevel"/>
    <w:tmpl w:val="D2F0F1E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  <w:b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3">
    <w:nsid w:val="00000007"/>
    <w:multiLevelType w:val="multilevel"/>
    <w:tmpl w:val="42062FA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AE83E36"/>
    <w:multiLevelType w:val="hybridMultilevel"/>
    <w:tmpl w:val="26201EF2"/>
    <w:lvl w:ilvl="0" w:tplc="4BAA2AC4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E202B19"/>
    <w:multiLevelType w:val="hybridMultilevel"/>
    <w:tmpl w:val="7A30F2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A55C70"/>
    <w:multiLevelType w:val="hybridMultilevel"/>
    <w:tmpl w:val="06542068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74741"/>
    <w:multiLevelType w:val="hybridMultilevel"/>
    <w:tmpl w:val="9C90D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463C"/>
    <w:multiLevelType w:val="multilevel"/>
    <w:tmpl w:val="ACCE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0B4917"/>
    <w:multiLevelType w:val="hybridMultilevel"/>
    <w:tmpl w:val="7A30F2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4A7D7F"/>
    <w:multiLevelType w:val="hybridMultilevel"/>
    <w:tmpl w:val="7808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767A6"/>
    <w:multiLevelType w:val="multilevel"/>
    <w:tmpl w:val="093ED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773902"/>
    <w:multiLevelType w:val="multilevel"/>
    <w:tmpl w:val="5C9A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52F4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54F24BF"/>
    <w:multiLevelType w:val="hybridMultilevel"/>
    <w:tmpl w:val="1A86D730"/>
    <w:lvl w:ilvl="0" w:tplc="F118CFC8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6"/>
  </w:num>
  <w:num w:numId="17">
    <w:abstractNumId w:val="17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4C"/>
    <w:rsid w:val="000021F2"/>
    <w:rsid w:val="0003689C"/>
    <w:rsid w:val="00065AE8"/>
    <w:rsid w:val="001D1A0D"/>
    <w:rsid w:val="001D3744"/>
    <w:rsid w:val="00282BDB"/>
    <w:rsid w:val="003909CB"/>
    <w:rsid w:val="003A206A"/>
    <w:rsid w:val="004319AB"/>
    <w:rsid w:val="00432A7A"/>
    <w:rsid w:val="004436C2"/>
    <w:rsid w:val="004D397E"/>
    <w:rsid w:val="00592100"/>
    <w:rsid w:val="005D2775"/>
    <w:rsid w:val="005D2881"/>
    <w:rsid w:val="005D686E"/>
    <w:rsid w:val="00633E55"/>
    <w:rsid w:val="0071524C"/>
    <w:rsid w:val="007321C9"/>
    <w:rsid w:val="00764404"/>
    <w:rsid w:val="00770438"/>
    <w:rsid w:val="00852495"/>
    <w:rsid w:val="008F560F"/>
    <w:rsid w:val="009000C3"/>
    <w:rsid w:val="009058BD"/>
    <w:rsid w:val="0094133F"/>
    <w:rsid w:val="00987F6B"/>
    <w:rsid w:val="009E06B4"/>
    <w:rsid w:val="009E560E"/>
    <w:rsid w:val="00A47A1F"/>
    <w:rsid w:val="00AC4D68"/>
    <w:rsid w:val="00AC73B3"/>
    <w:rsid w:val="00BE25A5"/>
    <w:rsid w:val="00C03FC8"/>
    <w:rsid w:val="00C85238"/>
    <w:rsid w:val="00CE4C5F"/>
    <w:rsid w:val="00D839E5"/>
    <w:rsid w:val="00D8728A"/>
    <w:rsid w:val="00DF2275"/>
    <w:rsid w:val="00E14FE1"/>
    <w:rsid w:val="00E31D9F"/>
    <w:rsid w:val="00E53586"/>
    <w:rsid w:val="00E957BE"/>
    <w:rsid w:val="00EB3BB6"/>
    <w:rsid w:val="00EB7A0C"/>
    <w:rsid w:val="00F34C1C"/>
    <w:rsid w:val="00F42896"/>
    <w:rsid w:val="00F51B59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524C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1524C"/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paragraph" w:styleId="Akapitzlist">
    <w:name w:val="List Paragraph"/>
    <w:basedOn w:val="Normalny"/>
    <w:uiPriority w:val="34"/>
    <w:qFormat/>
    <w:rsid w:val="007152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2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5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5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5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A5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rsid w:val="00F5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51B59"/>
  </w:style>
  <w:style w:type="paragraph" w:styleId="Stopka">
    <w:name w:val="footer"/>
    <w:basedOn w:val="Normalny"/>
    <w:link w:val="StopkaZnak"/>
    <w:uiPriority w:val="99"/>
    <w:unhideWhenUsed/>
    <w:rsid w:val="00F5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59"/>
  </w:style>
  <w:style w:type="table" w:styleId="Tabela-Siatka">
    <w:name w:val="Table Grid"/>
    <w:basedOn w:val="Standardowy"/>
    <w:uiPriority w:val="39"/>
    <w:rsid w:val="00D872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413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133F"/>
  </w:style>
  <w:style w:type="paragraph" w:styleId="Tytu">
    <w:name w:val="Title"/>
    <w:basedOn w:val="Normalny"/>
    <w:link w:val="TytuZnak"/>
    <w:qFormat/>
    <w:rsid w:val="009413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413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3689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4D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4D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4D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524C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1524C"/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paragraph" w:styleId="Akapitzlist">
    <w:name w:val="List Paragraph"/>
    <w:basedOn w:val="Normalny"/>
    <w:uiPriority w:val="34"/>
    <w:qFormat/>
    <w:rsid w:val="007152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2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5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5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5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A5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rsid w:val="00F5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51B59"/>
  </w:style>
  <w:style w:type="paragraph" w:styleId="Stopka">
    <w:name w:val="footer"/>
    <w:basedOn w:val="Normalny"/>
    <w:link w:val="StopkaZnak"/>
    <w:uiPriority w:val="99"/>
    <w:unhideWhenUsed/>
    <w:rsid w:val="00F5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59"/>
  </w:style>
  <w:style w:type="table" w:styleId="Tabela-Siatka">
    <w:name w:val="Table Grid"/>
    <w:basedOn w:val="Standardowy"/>
    <w:uiPriority w:val="39"/>
    <w:rsid w:val="00D872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413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133F"/>
  </w:style>
  <w:style w:type="paragraph" w:styleId="Tytu">
    <w:name w:val="Title"/>
    <w:basedOn w:val="Normalny"/>
    <w:link w:val="TytuZnak"/>
    <w:qFormat/>
    <w:rsid w:val="009413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413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3689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4D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4D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4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edagogium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C660-1C55-4EE3-A3F5-932D3DBF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Vistula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Rożkiewicz</dc:creator>
  <cp:lastModifiedBy>Rafał Kamiński</cp:lastModifiedBy>
  <cp:revision>5</cp:revision>
  <dcterms:created xsi:type="dcterms:W3CDTF">2020-02-05T16:30:00Z</dcterms:created>
  <dcterms:modified xsi:type="dcterms:W3CDTF">2020-04-02T15:59:00Z</dcterms:modified>
</cp:coreProperties>
</file>